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7" w:type="pct"/>
        <w:jc w:val="center"/>
        <w:tblInd w:w="-3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329"/>
        <w:gridCol w:w="3150"/>
        <w:gridCol w:w="3420"/>
      </w:tblGrid>
      <w:tr w:rsidR="00491A66" w:rsidRPr="001136C7" w:rsidTr="001136C7">
        <w:trPr>
          <w:cantSplit/>
          <w:trHeight w:val="504"/>
          <w:tblHeader/>
          <w:jc w:val="center"/>
        </w:trPr>
        <w:tc>
          <w:tcPr>
            <w:tcW w:w="1089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136C7" w:rsidRDefault="0048190E" w:rsidP="001136C7">
            <w:pPr>
              <w:pStyle w:val="Heading1"/>
              <w:rPr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1136C7">
              <w:rPr>
                <w:sz w:val="32"/>
                <w:szCs w:val="32"/>
                <w:lang w:val="el-GR"/>
              </w:rPr>
              <w:t>ΑΙΤΗΣΗ ΕΓΓΡΑΦΗΣ ΜΕΛΟΥΣ</w:t>
            </w:r>
            <w:r w:rsidR="001136C7" w:rsidRPr="001136C7">
              <w:rPr>
                <w:b w:val="0"/>
                <w:sz w:val="28"/>
                <w:szCs w:val="28"/>
                <w:lang w:val="el-GR"/>
              </w:rPr>
              <w:t>*</w:t>
            </w:r>
          </w:p>
          <w:p w:rsidR="00491A66" w:rsidRPr="00AB08E7" w:rsidRDefault="0048190E" w:rsidP="001136C7">
            <w:pPr>
              <w:pStyle w:val="Heading1"/>
              <w:rPr>
                <w:sz w:val="28"/>
                <w:szCs w:val="28"/>
                <w:lang w:val="el-GR"/>
              </w:rPr>
            </w:pPr>
            <w:r w:rsidRPr="00AB08E7">
              <w:rPr>
                <w:sz w:val="28"/>
                <w:szCs w:val="28"/>
                <w:lang w:val="el-GR"/>
              </w:rPr>
              <w:t>ΔΗΜΟΤΙΚΟΥ ΣΥΜΒΟΥΛΙΟΥ ΝΕΟΛΑΙΑΣ ΠΑΡΑΛΙΜΝΙΟΥ</w:t>
            </w:r>
          </w:p>
        </w:tc>
      </w:tr>
      <w:tr w:rsidR="00C81188" w:rsidRPr="00A531C7" w:rsidTr="001136C7">
        <w:trPr>
          <w:cantSplit/>
          <w:trHeight w:val="288"/>
          <w:jc w:val="center"/>
        </w:trPr>
        <w:tc>
          <w:tcPr>
            <w:tcW w:w="10899" w:type="dxa"/>
            <w:gridSpan w:val="3"/>
            <w:shd w:val="clear" w:color="auto" w:fill="D9D9D9" w:themeFill="background1" w:themeFillShade="D9"/>
            <w:vAlign w:val="center"/>
          </w:tcPr>
          <w:p w:rsidR="00C81188" w:rsidRPr="00AB08E7" w:rsidRDefault="0048190E" w:rsidP="0048190E">
            <w:pPr>
              <w:pStyle w:val="Heading2"/>
              <w:rPr>
                <w:sz w:val="24"/>
                <w:szCs w:val="24"/>
              </w:rPr>
            </w:pPr>
            <w:r w:rsidRPr="00AB08E7">
              <w:rPr>
                <w:sz w:val="24"/>
                <w:szCs w:val="24"/>
                <w:lang w:val="el-GR"/>
              </w:rPr>
              <w:t>ΣΤΟΙΧΕΙΑ ΑΙΤΗΤΗ</w:t>
            </w:r>
          </w:p>
        </w:tc>
      </w:tr>
      <w:tr w:rsidR="0024648C" w:rsidRPr="00A531C7" w:rsidTr="001136C7">
        <w:trPr>
          <w:cantSplit/>
          <w:trHeight w:val="429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24648C" w:rsidRPr="00A531C7" w:rsidRDefault="0048190E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ΟΝΟΜΑ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="001D2340" w:rsidRPr="00A531C7">
              <w:rPr>
                <w:sz w:val="24"/>
              </w:rPr>
              <w:t>:</w:t>
            </w:r>
          </w:p>
        </w:tc>
      </w:tr>
      <w:tr w:rsidR="00701DD7" w:rsidRPr="00A531C7" w:rsidTr="001136C7">
        <w:trPr>
          <w:cantSplit/>
          <w:trHeight w:val="438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701DD7" w:rsidRPr="00A531C7" w:rsidRDefault="00701DD7" w:rsidP="0048190E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ΗΜ/ΝΙΑ ΓΕΝ/ΣΕΩΣ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C81188" w:rsidRPr="00A531C7" w:rsidTr="001136C7">
        <w:trPr>
          <w:cantSplit/>
          <w:trHeight w:val="438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AE1F72" w:rsidRPr="00A531C7" w:rsidRDefault="0048190E" w:rsidP="0048190E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Α.Δ.Τ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48190E" w:rsidRPr="00A531C7" w:rsidTr="001136C7">
        <w:trPr>
          <w:cantSplit/>
          <w:trHeight w:val="438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48190E" w:rsidRPr="00A531C7" w:rsidRDefault="0048190E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ΔΙΕΥΘΥΝΣΗ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1136C7" w:rsidTr="001136C7">
        <w:trPr>
          <w:cantSplit/>
          <w:trHeight w:val="456"/>
          <w:jc w:val="center"/>
        </w:trPr>
        <w:tc>
          <w:tcPr>
            <w:tcW w:w="4329" w:type="dxa"/>
            <w:vAlign w:val="center"/>
          </w:tcPr>
          <w:p w:rsidR="001136C7" w:rsidRPr="00A531C7" w:rsidRDefault="001136C7" w:rsidP="001136C7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ΤΑΧ</w:t>
            </w:r>
            <w:r w:rsidRPr="001136C7">
              <w:rPr>
                <w:b/>
                <w:sz w:val="24"/>
                <w:lang w:val="el-GR"/>
              </w:rPr>
              <w:t xml:space="preserve">. </w:t>
            </w:r>
            <w:r w:rsidRPr="00AB08E7">
              <w:rPr>
                <w:b/>
                <w:sz w:val="24"/>
                <w:lang w:val="el-GR"/>
              </w:rPr>
              <w:t>ΚΩΔΙΚΑΣ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3150" w:type="dxa"/>
            <w:vAlign w:val="center"/>
          </w:tcPr>
          <w:p w:rsidR="001136C7" w:rsidRPr="00AB08E7" w:rsidRDefault="001136C7" w:rsidP="001136C7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ΠΟΛΗ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3420" w:type="dxa"/>
            <w:vAlign w:val="center"/>
          </w:tcPr>
          <w:p w:rsidR="001136C7" w:rsidRPr="00A531C7" w:rsidRDefault="001136C7" w:rsidP="001136C7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ΧΩΡΑ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  <w:r w:rsidRPr="00AB08E7">
              <w:rPr>
                <w:b/>
                <w:sz w:val="24"/>
                <w:lang w:val="el-GR"/>
              </w:rPr>
              <w:t xml:space="preserve"> </w:t>
            </w:r>
          </w:p>
        </w:tc>
      </w:tr>
      <w:tr w:rsidR="001136C7" w:rsidRPr="001136C7" w:rsidTr="00150E68">
        <w:trPr>
          <w:cantSplit/>
          <w:trHeight w:val="456"/>
          <w:jc w:val="center"/>
        </w:trPr>
        <w:tc>
          <w:tcPr>
            <w:tcW w:w="10899" w:type="dxa"/>
            <w:gridSpan w:val="3"/>
            <w:vAlign w:val="center"/>
          </w:tcPr>
          <w:p w:rsidR="001136C7" w:rsidRPr="00AB08E7" w:rsidRDefault="001136C7" w:rsidP="007F5126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ΤΗΛΕΦΩΝΟ ΣΠΙΤΙΟΥ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1136C7" w:rsidTr="00150E68">
        <w:trPr>
          <w:cantSplit/>
          <w:trHeight w:val="456"/>
          <w:jc w:val="center"/>
        </w:trPr>
        <w:tc>
          <w:tcPr>
            <w:tcW w:w="10899" w:type="dxa"/>
            <w:gridSpan w:val="3"/>
            <w:vAlign w:val="center"/>
          </w:tcPr>
          <w:p w:rsidR="001136C7" w:rsidRPr="00A531C7" w:rsidRDefault="001136C7" w:rsidP="007F5126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ΤΗΛΕΦΩΝΟ ΚΙΝΗΤΟ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1136C7" w:rsidTr="00150E68">
        <w:trPr>
          <w:cantSplit/>
          <w:trHeight w:val="456"/>
          <w:jc w:val="center"/>
        </w:trPr>
        <w:tc>
          <w:tcPr>
            <w:tcW w:w="10899" w:type="dxa"/>
            <w:gridSpan w:val="3"/>
            <w:vAlign w:val="center"/>
          </w:tcPr>
          <w:p w:rsidR="001136C7" w:rsidRPr="00A531C7" w:rsidRDefault="001136C7" w:rsidP="007F5126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ΗΛΕΚΤΡΟΝΙΚΟ ΤΑΧΥΔΡΟΜΕΙΟ (</w:t>
            </w:r>
            <w:r w:rsidRPr="00AB08E7">
              <w:rPr>
                <w:b/>
                <w:sz w:val="24"/>
              </w:rPr>
              <w:t>e-mail)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1136C7" w:rsidTr="001136C7">
        <w:trPr>
          <w:cantSplit/>
          <w:trHeight w:val="288"/>
          <w:jc w:val="center"/>
        </w:trPr>
        <w:tc>
          <w:tcPr>
            <w:tcW w:w="10899" w:type="dxa"/>
            <w:gridSpan w:val="3"/>
            <w:shd w:val="clear" w:color="auto" w:fill="D9D9D9" w:themeFill="background1" w:themeFillShade="D9"/>
            <w:vAlign w:val="center"/>
          </w:tcPr>
          <w:p w:rsidR="001136C7" w:rsidRPr="00AB08E7" w:rsidRDefault="001136C7" w:rsidP="00701DD7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>στοιχεια ΓΟΝΕΑ αιτητη</w:t>
            </w:r>
            <w:r>
              <w:rPr>
                <w:sz w:val="24"/>
                <w:szCs w:val="24"/>
                <w:lang w:val="el-GR"/>
              </w:rPr>
              <w:t>,</w:t>
            </w:r>
            <w:r w:rsidRPr="00AB08E7">
              <w:rPr>
                <w:sz w:val="24"/>
                <w:szCs w:val="24"/>
                <w:lang w:val="el-GR"/>
              </w:rPr>
              <w:t xml:space="preserve"> ΠΟΥ ΨΗΦΙΖΕΙ ΣΤΟΝ ΔΗΜΟ ΠΑΡΑΛΙΜΝΙΟΥ</w:t>
            </w:r>
          </w:p>
          <w:p w:rsidR="001136C7" w:rsidRDefault="001136C7" w:rsidP="001136C7">
            <w:pPr>
              <w:pStyle w:val="Heading2"/>
              <w:rPr>
                <w:sz w:val="18"/>
                <w:szCs w:val="18"/>
                <w:lang w:val="el-GR"/>
              </w:rPr>
            </w:pPr>
            <w:r w:rsidRPr="00A531C7">
              <w:rPr>
                <w:sz w:val="18"/>
                <w:szCs w:val="18"/>
                <w:lang w:val="el-GR"/>
              </w:rPr>
              <w:t xml:space="preserve">(να συμλπηρωθει μονο από αιτητεσ </w:t>
            </w:r>
            <w:r>
              <w:rPr>
                <w:sz w:val="18"/>
                <w:szCs w:val="18"/>
                <w:lang w:val="el-GR"/>
              </w:rPr>
              <w:t xml:space="preserve">ΠΟΥ δεν είναι εγγεγραμμενοι στον εκλογικο </w:t>
            </w:r>
          </w:p>
          <w:p w:rsidR="001136C7" w:rsidRPr="00A531C7" w:rsidRDefault="001136C7" w:rsidP="001136C7">
            <w:pPr>
              <w:pStyle w:val="Heading2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καταλογο του δημου παραλιμνιου και είναι ηλικιασ 15 μεχρι 20 ετων</w:t>
            </w:r>
            <w:r w:rsidRPr="00A531C7">
              <w:rPr>
                <w:sz w:val="18"/>
                <w:szCs w:val="18"/>
                <w:lang w:val="el-GR"/>
              </w:rPr>
              <w:t>)</w:t>
            </w:r>
          </w:p>
        </w:tc>
      </w:tr>
      <w:tr w:rsidR="001136C7" w:rsidRPr="00A531C7" w:rsidTr="001136C7">
        <w:trPr>
          <w:cantSplit/>
          <w:trHeight w:val="438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ΟΝΟΜΑΤΕΠΩΝΥΜΟ ΓΟΝΕΑ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A531C7" w:rsidTr="001136C7">
        <w:trPr>
          <w:cantSplit/>
          <w:trHeight w:val="438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Α.Δ.Τ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A531C7" w:rsidTr="001136C7">
        <w:trPr>
          <w:cantSplit/>
          <w:trHeight w:val="456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ΔΙΕΥΘΥΝΣΗ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A531C7" w:rsidTr="001136C7">
        <w:trPr>
          <w:cantSplit/>
          <w:trHeight w:val="456"/>
          <w:jc w:val="center"/>
        </w:trPr>
        <w:tc>
          <w:tcPr>
            <w:tcW w:w="4329" w:type="dxa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ΤΑΧ</w:t>
            </w:r>
            <w:r w:rsidRPr="00AB08E7">
              <w:rPr>
                <w:b/>
                <w:sz w:val="24"/>
              </w:rPr>
              <w:t xml:space="preserve">. </w:t>
            </w:r>
            <w:r w:rsidRPr="00AB08E7">
              <w:rPr>
                <w:b/>
                <w:sz w:val="24"/>
                <w:lang w:val="el-GR"/>
              </w:rPr>
              <w:t>ΚΩΔΙΚΑΣ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ΠΟΛΗ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ΧΩΡΑ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</w:tr>
      <w:tr w:rsidR="001136C7" w:rsidRPr="00A531C7" w:rsidTr="001136C7">
        <w:trPr>
          <w:cantSplit/>
          <w:trHeight w:val="456"/>
          <w:jc w:val="center"/>
        </w:trPr>
        <w:tc>
          <w:tcPr>
            <w:tcW w:w="4329" w:type="dxa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ΤΗΛΕΦΩΝΟ ΣΠΙΤΙΟΥ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ΤΗΛΕΦΩΝΟ ΚΙΝΗΤΟ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</w:tr>
      <w:tr w:rsidR="001136C7" w:rsidRPr="00A531C7" w:rsidTr="001136C7">
        <w:trPr>
          <w:cantSplit/>
          <w:trHeight w:val="288"/>
          <w:jc w:val="center"/>
        </w:trPr>
        <w:tc>
          <w:tcPr>
            <w:tcW w:w="10899" w:type="dxa"/>
            <w:gridSpan w:val="3"/>
            <w:shd w:val="clear" w:color="auto" w:fill="D9D9D9" w:themeFill="background1" w:themeFillShade="D9"/>
            <w:vAlign w:val="center"/>
          </w:tcPr>
          <w:p w:rsidR="001136C7" w:rsidRPr="00AB08E7" w:rsidRDefault="001136C7" w:rsidP="005314CE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>ΥΠΟΓΡΑΦΗ ΑΙΤΗΤΗ</w:t>
            </w:r>
          </w:p>
        </w:tc>
      </w:tr>
      <w:tr w:rsidR="001136C7" w:rsidRPr="001136C7" w:rsidTr="001136C7">
        <w:trPr>
          <w:cantSplit/>
          <w:trHeight w:val="924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1136C7" w:rsidRPr="00AB08E7" w:rsidRDefault="001136C7" w:rsidP="00AB08E7">
            <w:pPr>
              <w:jc w:val="both"/>
              <w:rPr>
                <w:i/>
                <w:szCs w:val="16"/>
                <w:lang w:val="el-GR"/>
              </w:rPr>
            </w:pPr>
            <w:r w:rsidRPr="00AB08E7">
              <w:rPr>
                <w:i/>
                <w:szCs w:val="16"/>
                <w:lang w:val="el-GR"/>
              </w:rPr>
              <w:t xml:space="preserve">Διά της παρούσης αιτήσεως </w:t>
            </w:r>
            <w:r>
              <w:rPr>
                <w:i/>
                <w:szCs w:val="16"/>
                <w:lang w:val="el-GR"/>
              </w:rPr>
              <w:t xml:space="preserve">μου </w:t>
            </w:r>
            <w:r w:rsidRPr="00AB08E7">
              <w:rPr>
                <w:i/>
                <w:szCs w:val="16"/>
                <w:lang w:val="el-GR"/>
              </w:rPr>
              <w:t xml:space="preserve">βεβαιώνω ότι τα ανωτέρω </w:t>
            </w:r>
            <w:r>
              <w:rPr>
                <w:i/>
                <w:szCs w:val="16"/>
                <w:lang w:val="el-GR"/>
              </w:rPr>
              <w:t xml:space="preserve">προσωπικά </w:t>
            </w:r>
            <w:r w:rsidRPr="00AB08E7">
              <w:rPr>
                <w:i/>
                <w:szCs w:val="16"/>
                <w:lang w:val="el-GR"/>
              </w:rPr>
              <w:t xml:space="preserve">στοιχεία μου είναι ορθά </w:t>
            </w:r>
            <w:r>
              <w:rPr>
                <w:i/>
                <w:szCs w:val="16"/>
                <w:lang w:val="el-GR"/>
              </w:rPr>
              <w:t xml:space="preserve">και αληθή </w:t>
            </w:r>
            <w:r w:rsidRPr="00AB08E7">
              <w:rPr>
                <w:i/>
                <w:szCs w:val="16"/>
                <w:lang w:val="el-GR"/>
              </w:rPr>
              <w:t>και αποδέχομαι όπως το Δημοτικό Συμβούλιο Νεολαίας Παραλιμνίου διαχειριστεί τ</w:t>
            </w:r>
            <w:r>
              <w:rPr>
                <w:i/>
                <w:szCs w:val="16"/>
                <w:lang w:val="el-GR"/>
              </w:rPr>
              <w:t xml:space="preserve">α στοιχεία μου αυτά </w:t>
            </w:r>
            <w:r w:rsidRPr="00AB08E7">
              <w:rPr>
                <w:i/>
                <w:szCs w:val="16"/>
                <w:lang w:val="el-GR"/>
              </w:rPr>
              <w:t xml:space="preserve">για τους σκοπούς του Συμβουλίου </w:t>
            </w:r>
            <w:r>
              <w:rPr>
                <w:i/>
                <w:szCs w:val="16"/>
                <w:lang w:val="el-GR"/>
              </w:rPr>
              <w:t xml:space="preserve">όπως </w:t>
            </w:r>
            <w:r w:rsidRPr="00AB08E7">
              <w:rPr>
                <w:i/>
                <w:szCs w:val="16"/>
                <w:lang w:val="el-GR"/>
              </w:rPr>
              <w:t>καθορίζονται στο Καταστατικό του Δημοτικού Συμβουλίου Νεολαίας Παραλιμνίου. Επιπρόσθετα, δηλώνω ότι επιθυμώ και αποδέχομαι να λαμβάνω τακτική ενημέρωση μέσω του κινητού τηλεφώνου μου ή/και μέσω του ηλεκτρονικού ταχυδρομείου μου για τις δράσεις του Δημοτικού Συμβουλίου Νεολαίας Παραλιμνίου.</w:t>
            </w:r>
          </w:p>
        </w:tc>
      </w:tr>
      <w:tr w:rsidR="001136C7" w:rsidRPr="00A531C7" w:rsidTr="001136C7">
        <w:trPr>
          <w:cantSplit/>
          <w:trHeight w:val="591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ΥΠΟΓΡΑΦΗ ΑΙΤΗΤΗ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36C7" w:rsidRPr="00A531C7" w:rsidRDefault="001136C7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ΗΜΕΡΟΜΗΝΙΑ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1136C7" w:rsidTr="001136C7">
        <w:trPr>
          <w:cantSplit/>
          <w:trHeight w:val="288"/>
          <w:jc w:val="center"/>
        </w:trPr>
        <w:tc>
          <w:tcPr>
            <w:tcW w:w="10899" w:type="dxa"/>
            <w:gridSpan w:val="3"/>
            <w:shd w:val="clear" w:color="auto" w:fill="D9D9D9" w:themeFill="background1" w:themeFillShade="D9"/>
            <w:vAlign w:val="center"/>
          </w:tcPr>
          <w:p w:rsidR="001136C7" w:rsidRPr="00AB08E7" w:rsidRDefault="001136C7" w:rsidP="00A531C7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>ΓΙΑ ΕΠΙΣΗΜΗ ΧΡΗΣΗ ΜΟΝΟ</w:t>
            </w:r>
          </w:p>
          <w:p w:rsidR="001136C7" w:rsidRPr="00A531C7" w:rsidRDefault="001136C7" w:rsidP="00A531C7">
            <w:pPr>
              <w:pStyle w:val="Heading2"/>
              <w:rPr>
                <w:sz w:val="18"/>
                <w:szCs w:val="18"/>
                <w:lang w:val="el-GR"/>
              </w:rPr>
            </w:pPr>
            <w:r w:rsidRPr="00A531C7">
              <w:rPr>
                <w:sz w:val="18"/>
                <w:szCs w:val="18"/>
                <w:lang w:val="el-GR"/>
              </w:rPr>
              <w:t>(ΝΑ ΣΥΜΠΛΗΡΩΘΕΙ από ΤΟ ΔΗΜΟΤΙΚΟ ΣΥΜΒΟΥΛΙΟ ΝΕΟΛΑΙΑΣ ΠΑΡΑΛΙΜΝΙΟΥ)</w:t>
            </w:r>
          </w:p>
        </w:tc>
      </w:tr>
      <w:tr w:rsidR="001136C7" w:rsidRPr="001136C7" w:rsidTr="001136C7">
        <w:trPr>
          <w:cantSplit/>
          <w:trHeight w:val="576"/>
          <w:jc w:val="center"/>
        </w:trPr>
        <w:tc>
          <w:tcPr>
            <w:tcW w:w="10899" w:type="dxa"/>
            <w:gridSpan w:val="3"/>
            <w:shd w:val="clear" w:color="auto" w:fill="auto"/>
            <w:vAlign w:val="center"/>
          </w:tcPr>
          <w:p w:rsidR="001136C7" w:rsidRPr="00A85096" w:rsidRDefault="001136C7" w:rsidP="00121DA0">
            <w:pPr>
              <w:jc w:val="both"/>
              <w:rPr>
                <w:i/>
                <w:szCs w:val="16"/>
                <w:lang w:val="el-GR"/>
              </w:rPr>
            </w:pPr>
            <w:r w:rsidRPr="00AB08E7">
              <w:rPr>
                <w:i/>
                <w:szCs w:val="16"/>
                <w:lang w:val="el-GR"/>
              </w:rPr>
              <w:t xml:space="preserve">Πιστοποιώ ότι το Δημοτικό Συμβούλιο Νεολαίας Παραλιμνίου ενέκρινε την παρούσα αίτηση </w:t>
            </w:r>
            <w:r>
              <w:rPr>
                <w:i/>
                <w:szCs w:val="16"/>
                <w:lang w:val="el-GR"/>
              </w:rPr>
              <w:t xml:space="preserve">σύμφωνα με τα άρθρα 7 και 7Α του Καταστατικού </w:t>
            </w:r>
            <w:r w:rsidRPr="00AB08E7">
              <w:rPr>
                <w:i/>
                <w:szCs w:val="16"/>
                <w:lang w:val="el-GR"/>
              </w:rPr>
              <w:t xml:space="preserve">και ότι ο ανωτέρω </w:t>
            </w:r>
            <w:proofErr w:type="spellStart"/>
            <w:r w:rsidRPr="00AB08E7">
              <w:rPr>
                <w:i/>
                <w:szCs w:val="16"/>
                <w:lang w:val="el-GR"/>
              </w:rPr>
              <w:t>αιτητής</w:t>
            </w:r>
            <w:proofErr w:type="spellEnd"/>
            <w:r w:rsidRPr="00AB08E7">
              <w:rPr>
                <w:i/>
                <w:szCs w:val="16"/>
                <w:lang w:val="el-GR"/>
              </w:rPr>
              <w:t xml:space="preserve"> έχει </w:t>
            </w:r>
            <w:r>
              <w:rPr>
                <w:i/>
                <w:szCs w:val="16"/>
                <w:lang w:val="el-GR"/>
              </w:rPr>
              <w:t xml:space="preserve">νομίμως </w:t>
            </w:r>
            <w:r w:rsidRPr="00AB08E7">
              <w:rPr>
                <w:i/>
                <w:szCs w:val="16"/>
                <w:lang w:val="el-GR"/>
              </w:rPr>
              <w:t>εγγραφεί στο Μητρώο Μελών του Δημοτικού Συμβουλίου Νεολαίας Παραλιμνίου</w:t>
            </w:r>
            <w:r>
              <w:rPr>
                <w:i/>
                <w:szCs w:val="16"/>
                <w:lang w:val="el-GR"/>
              </w:rPr>
              <w:t>.</w:t>
            </w:r>
          </w:p>
        </w:tc>
      </w:tr>
      <w:tr w:rsidR="001136C7" w:rsidRPr="00A531C7" w:rsidTr="001136C7">
        <w:trPr>
          <w:cantSplit/>
          <w:trHeight w:val="456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1136C7" w:rsidRPr="00A531C7" w:rsidRDefault="001136C7" w:rsidP="00FC36BC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ΟΝΟΜΑΤΕΠΩΝΥΜΟ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36C7" w:rsidRPr="00A531C7" w:rsidRDefault="001136C7" w:rsidP="00FC36BC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ΙΔΙΟΤΗΤΑ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A531C7" w:rsidTr="001136C7">
        <w:trPr>
          <w:cantSplit/>
          <w:trHeight w:val="546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1136C7" w:rsidRPr="00A531C7" w:rsidRDefault="001136C7" w:rsidP="00FC36BC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ΥΠΟΓΡΑΦΗ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  <w:lang w:val="el-GR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36C7" w:rsidRPr="00A531C7" w:rsidRDefault="001136C7" w:rsidP="00FC36BC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ΗΜΕΡΟΜΗΝΙΑ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1136C7" w:rsidRPr="00A531C7" w:rsidTr="001136C7">
        <w:trPr>
          <w:cantSplit/>
          <w:trHeight w:val="519"/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1136C7" w:rsidRPr="00F05EAA" w:rsidRDefault="001136C7" w:rsidP="00FC36BC">
            <w:pPr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ΣΦΡΑΓΙΔΑ ΣΥΜΒΟΥΛΙΟΥ </w:t>
            </w:r>
            <w:r>
              <w:rPr>
                <w:sz w:val="24"/>
                <w:lang w:val="el-GR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36C7" w:rsidRPr="00A85096" w:rsidRDefault="001136C7" w:rsidP="00FC36BC">
            <w:pPr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ΑΡ. ΜΗΤΡΩΟΥ </w:t>
            </w:r>
            <w:r>
              <w:rPr>
                <w:sz w:val="24"/>
                <w:lang w:val="el-GR"/>
              </w:rPr>
              <w:t>:</w:t>
            </w:r>
          </w:p>
        </w:tc>
      </w:tr>
    </w:tbl>
    <w:p w:rsidR="00415F5F" w:rsidRDefault="00415F5F" w:rsidP="009C7D71">
      <w:pPr>
        <w:rPr>
          <w:szCs w:val="16"/>
          <w:lang w:val="el-GR"/>
        </w:rPr>
      </w:pPr>
    </w:p>
    <w:p w:rsidR="001136C7" w:rsidRPr="001136C7" w:rsidRDefault="001136C7" w:rsidP="001136C7">
      <w:pPr>
        <w:ind w:left="-720" w:right="-720"/>
        <w:rPr>
          <w:i/>
          <w:sz w:val="18"/>
          <w:szCs w:val="18"/>
          <w:lang w:val="el-GR"/>
        </w:rPr>
      </w:pPr>
      <w:r w:rsidRPr="001136C7">
        <w:rPr>
          <w:i/>
          <w:sz w:val="18"/>
          <w:szCs w:val="18"/>
          <w:lang w:val="el-GR"/>
        </w:rPr>
        <w:t xml:space="preserve">* Η παρούσα αίτηση θα πρέπει να </w:t>
      </w:r>
      <w:r>
        <w:rPr>
          <w:i/>
          <w:sz w:val="18"/>
          <w:szCs w:val="18"/>
          <w:lang w:val="el-GR"/>
        </w:rPr>
        <w:t xml:space="preserve">συμπληρώνεται </w:t>
      </w:r>
      <w:r w:rsidRPr="001136C7">
        <w:rPr>
          <w:i/>
          <w:sz w:val="18"/>
          <w:szCs w:val="18"/>
          <w:lang w:val="el-GR"/>
        </w:rPr>
        <w:t xml:space="preserve">δεόντως και θα πρέπει να συνοδεύεται με </w:t>
      </w:r>
      <w:r>
        <w:rPr>
          <w:i/>
          <w:sz w:val="18"/>
          <w:szCs w:val="18"/>
          <w:lang w:val="el-GR"/>
        </w:rPr>
        <w:t xml:space="preserve">πιστό </w:t>
      </w:r>
      <w:r w:rsidRPr="001136C7">
        <w:rPr>
          <w:i/>
          <w:sz w:val="18"/>
          <w:szCs w:val="18"/>
          <w:lang w:val="el-GR"/>
        </w:rPr>
        <w:t xml:space="preserve">αντίγραφο του δελτίου ταυτότητας του </w:t>
      </w:r>
      <w:proofErr w:type="spellStart"/>
      <w:r w:rsidRPr="001136C7">
        <w:rPr>
          <w:i/>
          <w:sz w:val="18"/>
          <w:szCs w:val="18"/>
          <w:lang w:val="el-GR"/>
        </w:rPr>
        <w:t>αιτητή</w:t>
      </w:r>
      <w:proofErr w:type="spellEnd"/>
      <w:r w:rsidRPr="001136C7">
        <w:rPr>
          <w:i/>
          <w:sz w:val="18"/>
          <w:szCs w:val="18"/>
          <w:lang w:val="el-GR"/>
        </w:rPr>
        <w:t>.</w:t>
      </w:r>
      <w:r>
        <w:rPr>
          <w:i/>
          <w:sz w:val="18"/>
          <w:szCs w:val="18"/>
          <w:lang w:val="el-GR"/>
        </w:rPr>
        <w:t xml:space="preserve"> Μερικώς συμπληρωμένες αιτήσεις ή αιτήσεις χωρίς επισυνημμένο το αντίγραφο δελτίο ταυτότητας, δεν θα εξετάζονται. Η εγγραφή μέλους είναι δωρεάν.</w:t>
      </w:r>
    </w:p>
    <w:sectPr w:rsidR="001136C7" w:rsidRPr="001136C7" w:rsidSect="001136C7">
      <w:footerReference w:type="default" r:id="rId8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F9" w:rsidRDefault="002539F9">
      <w:r>
        <w:separator/>
      </w:r>
    </w:p>
  </w:endnote>
  <w:endnote w:type="continuationSeparator" w:id="0">
    <w:p w:rsidR="002539F9" w:rsidRDefault="0025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F9" w:rsidRDefault="002539F9">
      <w:r>
        <w:separator/>
      </w:r>
    </w:p>
  </w:footnote>
  <w:footnote w:type="continuationSeparator" w:id="0">
    <w:p w:rsidR="002539F9" w:rsidRDefault="0025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BAD"/>
    <w:multiLevelType w:val="hybridMultilevel"/>
    <w:tmpl w:val="EA321072"/>
    <w:lvl w:ilvl="0" w:tplc="64A4777A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DD7"/>
    <w:rsid w:val="000077BD"/>
    <w:rsid w:val="00017DD1"/>
    <w:rsid w:val="00032E90"/>
    <w:rsid w:val="000332AD"/>
    <w:rsid w:val="000447ED"/>
    <w:rsid w:val="0007799E"/>
    <w:rsid w:val="00085333"/>
    <w:rsid w:val="000C0676"/>
    <w:rsid w:val="000C3395"/>
    <w:rsid w:val="000E2704"/>
    <w:rsid w:val="001136C7"/>
    <w:rsid w:val="0011649E"/>
    <w:rsid w:val="00121DA0"/>
    <w:rsid w:val="0016303A"/>
    <w:rsid w:val="00190F40"/>
    <w:rsid w:val="001D2340"/>
    <w:rsid w:val="001F7A95"/>
    <w:rsid w:val="00240AF1"/>
    <w:rsid w:val="0024648C"/>
    <w:rsid w:val="002539F9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8190E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06D1"/>
    <w:rsid w:val="005D4280"/>
    <w:rsid w:val="005F422F"/>
    <w:rsid w:val="00616028"/>
    <w:rsid w:val="006638AD"/>
    <w:rsid w:val="00671993"/>
    <w:rsid w:val="00682713"/>
    <w:rsid w:val="006A506F"/>
    <w:rsid w:val="006F5F93"/>
    <w:rsid w:val="00701DD7"/>
    <w:rsid w:val="00722DE8"/>
    <w:rsid w:val="007324BD"/>
    <w:rsid w:val="00733AC6"/>
    <w:rsid w:val="007344B3"/>
    <w:rsid w:val="007352E9"/>
    <w:rsid w:val="007543A4"/>
    <w:rsid w:val="00770EEA"/>
    <w:rsid w:val="007E3D81"/>
    <w:rsid w:val="008458A3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531C7"/>
    <w:rsid w:val="00A663AD"/>
    <w:rsid w:val="00A83D5E"/>
    <w:rsid w:val="00A85096"/>
    <w:rsid w:val="00AB08E7"/>
    <w:rsid w:val="00AE1F72"/>
    <w:rsid w:val="00B04903"/>
    <w:rsid w:val="00B12708"/>
    <w:rsid w:val="00B27CE5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5EAA"/>
    <w:rsid w:val="00F0626A"/>
    <w:rsid w:val="00F149CC"/>
    <w:rsid w:val="00F242E0"/>
    <w:rsid w:val="00F34D7D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1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Corporate Edition</dc:creator>
  <cp:keywords/>
  <cp:lastModifiedBy>Corporate Edition</cp:lastModifiedBy>
  <cp:revision>5</cp:revision>
  <cp:lastPrinted>2004-01-19T19:27:00Z</cp:lastPrinted>
  <dcterms:created xsi:type="dcterms:W3CDTF">2015-11-24T13:08:00Z</dcterms:created>
  <dcterms:modified xsi:type="dcterms:W3CDTF">2015-11-27T14:07:00Z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